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6777" w14:textId="77777777" w:rsidR="000309A5" w:rsidRPr="000309A5" w:rsidRDefault="000309A5" w:rsidP="000309A5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Id procedimiento 3424</w:t>
      </w:r>
      <w:r w:rsidRPr="000309A5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</w:p>
    <w:p w14:paraId="60452E4C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590E134B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0C06FD7D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033764B4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ANEXO II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F1EFB05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05CD1D13" w14:textId="3323C7B7" w:rsidR="000309A5" w:rsidRPr="000309A5" w:rsidRDefault="000309A5" w:rsidP="000309A5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AYUDAS ECONÓMICAS </w:t>
      </w:r>
      <w:r w:rsidR="004938CA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PARA EL DESARROLLO DE PROYECTOS </w:t>
      </w:r>
      <w:r w:rsidR="00EB1037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 xml:space="preserve"> DEL SECTOR AUDIOVISUAL</w:t>
      </w:r>
    </w:p>
    <w:p w14:paraId="5EB8D381" w14:textId="77777777" w:rsidR="000309A5" w:rsidRDefault="000309A5" w:rsidP="000309A5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s-ES" w:eastAsia="es-ES_tradnl"/>
        </w:rPr>
      </w:pPr>
    </w:p>
    <w:p w14:paraId="7C99CBAC" w14:textId="77777777" w:rsidR="000309A5" w:rsidRDefault="000309A5" w:rsidP="000309A5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s-ES" w:eastAsia="es-ES_tradnl"/>
        </w:rPr>
      </w:pPr>
    </w:p>
    <w:p w14:paraId="0C57D8AC" w14:textId="77777777" w:rsidR="000309A5" w:rsidRDefault="000309A5" w:rsidP="000309A5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s-ES" w:eastAsia="es-ES_tradnl"/>
        </w:rPr>
      </w:pPr>
    </w:p>
    <w:p w14:paraId="6290E069" w14:textId="16F99183" w:rsidR="000309A5" w:rsidRDefault="000309A5" w:rsidP="000309A5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s-ES" w:eastAsia="es-ES_tradnl"/>
        </w:rPr>
        <w:t>DECLARACIÓN DERECHOS PROPIEDAD INTELECTUAL SOBRE GUIÓN ORIGINAL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F5004D6" w14:textId="3BD67310" w:rsid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2D090741" w14:textId="4E68054E" w:rsid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07A06020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6AFDF4C8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2730"/>
      </w:tblGrid>
      <w:tr w:rsidR="000309A5" w:rsidRPr="000309A5" w14:paraId="2F44A605" w14:textId="77777777" w:rsidTr="000309A5"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4984A" w14:textId="77777777" w:rsidR="000309A5" w:rsidRPr="000309A5" w:rsidRDefault="000309A5" w:rsidP="000309A5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Nombre y Apellidos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31DA1" w14:textId="77777777" w:rsidR="000309A5" w:rsidRPr="000309A5" w:rsidRDefault="000309A5" w:rsidP="000309A5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N.I.F. </w:t>
            </w:r>
          </w:p>
        </w:tc>
      </w:tr>
      <w:tr w:rsidR="000309A5" w:rsidRPr="000309A5" w14:paraId="6E5E7A1E" w14:textId="77777777" w:rsidTr="000309A5"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1E34E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A3135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14:paraId="397FD61F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8463B99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396962B4" w14:textId="77777777" w:rsidR="000309A5" w:rsidRPr="000309A5" w:rsidRDefault="000309A5" w:rsidP="000309A5">
      <w:pPr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DECLARO bajo mi responsabilidad que</w:t>
      </w:r>
      <w:r w:rsidRPr="000309A5">
        <w:rPr>
          <w:rFonts w:ascii="Lucida Grande" w:eastAsia="Times New Roman" w:hAnsi="Lucida Grande" w:cs="Lucida Grande"/>
          <w:color w:val="000000"/>
          <w:lang w:val="es-ES" w:eastAsia="es-ES_tradnl"/>
        </w:rPr>
        <w:t> </w:t>
      </w: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cuento con (marcar lo que corresponda):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1AFC72A1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Lucida Grande" w:eastAsia="Times New Roman" w:hAnsi="Lucida Grande" w:cs="Lucida Grande"/>
          <w:color w:val="000000"/>
          <w:lang w:val="es-ES" w:eastAsia="es-ES_trad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740"/>
      </w:tblGrid>
      <w:tr w:rsidR="000309A5" w:rsidRPr="000309A5" w14:paraId="4B89045A" w14:textId="77777777" w:rsidTr="000309A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638CB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Lucida Grande" w:eastAsia="Times New Roman" w:hAnsi="Lucida Grande" w:cs="Lucida Grande"/>
                <w:color w:val="000000"/>
                <w:lang w:val="es-ES" w:eastAsia="es-ES_tradnl"/>
              </w:rPr>
              <w:t> 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DA754" w14:textId="77777777" w:rsidR="000309A5" w:rsidRPr="000309A5" w:rsidRDefault="000309A5" w:rsidP="000309A5">
            <w:pPr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Los derechos de propiedad intelectual sobre el guion original y/o sobre la obra   preexistente que forma parte del proyecto presentado a esta convocatoria. </w:t>
            </w:r>
          </w:p>
        </w:tc>
      </w:tr>
      <w:tr w:rsidR="000309A5" w:rsidRPr="000309A5" w14:paraId="48B6AE21" w14:textId="77777777" w:rsidTr="000309A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8CB6F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Lucida Grande" w:eastAsia="Times New Roman" w:hAnsi="Lucida Grande" w:cs="Lucida Grande"/>
                <w:color w:val="000000"/>
                <w:lang w:val="es-ES" w:eastAsia="es-ES_tradnl"/>
              </w:rPr>
              <w:t> 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139E4" w14:textId="77777777" w:rsidR="000309A5" w:rsidRPr="000309A5" w:rsidRDefault="000309A5" w:rsidP="000309A5">
            <w:pPr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Que tengo pactadas las condiciones, de opción y futuro contrato de cesión, del guion que forma parte del proyecto presentado a esta convocatoria. </w:t>
            </w:r>
          </w:p>
        </w:tc>
      </w:tr>
    </w:tbl>
    <w:p w14:paraId="2342FAB6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      </w:t>
      </w:r>
    </w:p>
    <w:p w14:paraId="5B98DFF9" w14:textId="77777777" w:rsidR="000309A5" w:rsidRPr="000309A5" w:rsidRDefault="000309A5" w:rsidP="000309A5">
      <w:pPr>
        <w:suppressAutoHyphens w:val="0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12D534B8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1854217B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57C84DE" w14:textId="77777777" w:rsidR="00E60067" w:rsidRDefault="000309A5" w:rsidP="00E60067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  <w:r w:rsidR="00E60067"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45023002" w14:textId="77777777" w:rsidR="00E60067" w:rsidRDefault="00E60067" w:rsidP="00E60067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</w:p>
    <w:p w14:paraId="7FF8A433" w14:textId="77777777" w:rsidR="00E60067" w:rsidRDefault="00E60067" w:rsidP="00E6006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00C032D1" w14:textId="77777777" w:rsidR="00E60067" w:rsidRDefault="00E60067" w:rsidP="00E60067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p w14:paraId="6E952CB8" w14:textId="686A19D2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756A139F" w14:textId="77777777" w:rsidR="00CD5FA6" w:rsidRPr="007C3D84" w:rsidRDefault="00CD5FA6" w:rsidP="00CD5FA6">
      <w:pPr>
        <w:rPr>
          <w:rFonts w:ascii="Arial" w:hAnsi="Arial" w:cs="Arial"/>
          <w:sz w:val="22"/>
          <w:szCs w:val="22"/>
          <w:lang w:val="es-ES" w:eastAsia="es-ES"/>
        </w:rPr>
      </w:pPr>
    </w:p>
    <w:sectPr w:rsidR="00CD5FA6" w:rsidRPr="007C3D84" w:rsidSect="00CD5FA6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DCBA" w14:textId="77777777" w:rsidR="00DF5C8F" w:rsidRDefault="00DF5C8F" w:rsidP="0033118A">
      <w:r>
        <w:separator/>
      </w:r>
    </w:p>
  </w:endnote>
  <w:endnote w:type="continuationSeparator" w:id="0">
    <w:p w14:paraId="17177133" w14:textId="77777777" w:rsidR="00DF5C8F" w:rsidRDefault="00DF5C8F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57C8" w14:textId="77777777" w:rsidR="00DF5C8F" w:rsidRDefault="00DF5C8F" w:rsidP="0033118A">
      <w:r>
        <w:separator/>
      </w:r>
    </w:p>
  </w:footnote>
  <w:footnote w:type="continuationSeparator" w:id="0">
    <w:p w14:paraId="6C606C7C" w14:textId="77777777" w:rsidR="00DF5C8F" w:rsidRDefault="00DF5C8F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0"/>
    </w:tblGrid>
    <w:tr w:rsidR="00CF6202" w14:paraId="21C758BD" w14:textId="77777777" w:rsidTr="00941523">
      <w:trPr>
        <w:cantSplit/>
        <w:trHeight w:hRule="exact" w:val="2170"/>
      </w:trPr>
      <w:tc>
        <w:tcPr>
          <w:tcW w:w="11770" w:type="dxa"/>
          <w:noWrap/>
        </w:tcPr>
        <w:p w14:paraId="21C758BC" w14:textId="3FC5AD26" w:rsidR="00CF6202" w:rsidRDefault="006D7F93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D906146" wp14:editId="46F0856F">
                <wp:extent cx="6272530" cy="137795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2530" cy="137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C758BE" w14:textId="77777777" w:rsidR="00CF6202" w:rsidRPr="005271AF" w:rsidRDefault="00CF620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352705">
    <w:abstractNumId w:val="35"/>
  </w:num>
  <w:num w:numId="2" w16cid:durableId="1016925627">
    <w:abstractNumId w:val="34"/>
  </w:num>
  <w:num w:numId="3" w16cid:durableId="1877543557">
    <w:abstractNumId w:val="0"/>
  </w:num>
  <w:num w:numId="4" w16cid:durableId="1088037239">
    <w:abstractNumId w:val="1"/>
  </w:num>
  <w:num w:numId="5" w16cid:durableId="1379205730">
    <w:abstractNumId w:val="2"/>
  </w:num>
  <w:num w:numId="6" w16cid:durableId="685061708">
    <w:abstractNumId w:val="3"/>
  </w:num>
  <w:num w:numId="7" w16cid:durableId="370812816">
    <w:abstractNumId w:val="4"/>
  </w:num>
  <w:num w:numId="8" w16cid:durableId="1612085955">
    <w:abstractNumId w:val="5"/>
  </w:num>
  <w:num w:numId="9" w16cid:durableId="720591383">
    <w:abstractNumId w:val="6"/>
  </w:num>
  <w:num w:numId="10" w16cid:durableId="1227186889">
    <w:abstractNumId w:val="7"/>
  </w:num>
  <w:num w:numId="11" w16cid:durableId="1463183621">
    <w:abstractNumId w:val="8"/>
  </w:num>
  <w:num w:numId="12" w16cid:durableId="1274480380">
    <w:abstractNumId w:val="9"/>
  </w:num>
  <w:num w:numId="13" w16cid:durableId="1244728415">
    <w:abstractNumId w:val="15"/>
  </w:num>
  <w:num w:numId="14" w16cid:durableId="1164861975">
    <w:abstractNumId w:val="20"/>
  </w:num>
  <w:num w:numId="15" w16cid:durableId="1753354430">
    <w:abstractNumId w:val="21"/>
  </w:num>
  <w:num w:numId="16" w16cid:durableId="17246761">
    <w:abstractNumId w:val="18"/>
  </w:num>
  <w:num w:numId="17" w16cid:durableId="53554236">
    <w:abstractNumId w:val="30"/>
  </w:num>
  <w:num w:numId="18" w16cid:durableId="988359110">
    <w:abstractNumId w:val="24"/>
  </w:num>
  <w:num w:numId="19" w16cid:durableId="579368231">
    <w:abstractNumId w:val="22"/>
  </w:num>
  <w:num w:numId="20" w16cid:durableId="495925571">
    <w:abstractNumId w:val="31"/>
  </w:num>
  <w:num w:numId="21" w16cid:durableId="1101410660">
    <w:abstractNumId w:val="12"/>
  </w:num>
  <w:num w:numId="22" w16cid:durableId="645206677">
    <w:abstractNumId w:val="29"/>
  </w:num>
  <w:num w:numId="23" w16cid:durableId="1253392134">
    <w:abstractNumId w:val="14"/>
  </w:num>
  <w:num w:numId="24" w16cid:durableId="448932387">
    <w:abstractNumId w:val="11"/>
  </w:num>
  <w:num w:numId="25" w16cid:durableId="28646410">
    <w:abstractNumId w:val="13"/>
  </w:num>
  <w:num w:numId="26" w16cid:durableId="1589651615">
    <w:abstractNumId w:val="26"/>
  </w:num>
  <w:num w:numId="27" w16cid:durableId="1561398694">
    <w:abstractNumId w:val="16"/>
  </w:num>
  <w:num w:numId="28" w16cid:durableId="1671909127">
    <w:abstractNumId w:val="23"/>
  </w:num>
  <w:num w:numId="29" w16cid:durableId="623657630">
    <w:abstractNumId w:val="28"/>
  </w:num>
  <w:num w:numId="30" w16cid:durableId="829642376">
    <w:abstractNumId w:val="27"/>
  </w:num>
  <w:num w:numId="31" w16cid:durableId="1765497672">
    <w:abstractNumId w:val="33"/>
  </w:num>
  <w:num w:numId="32" w16cid:durableId="215435102">
    <w:abstractNumId w:val="25"/>
  </w:num>
  <w:num w:numId="33" w16cid:durableId="1732464131">
    <w:abstractNumId w:val="32"/>
  </w:num>
  <w:num w:numId="34" w16cid:durableId="1709450308">
    <w:abstractNumId w:val="10"/>
  </w:num>
  <w:num w:numId="35" w16cid:durableId="1964114784">
    <w:abstractNumId w:val="17"/>
  </w:num>
  <w:num w:numId="36" w16cid:durableId="1382054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5CAE"/>
    <w:rsid w:val="00047D79"/>
    <w:rsid w:val="0005214F"/>
    <w:rsid w:val="00075059"/>
    <w:rsid w:val="000A351A"/>
    <w:rsid w:val="000A6CBE"/>
    <w:rsid w:val="000B2795"/>
    <w:rsid w:val="000B4103"/>
    <w:rsid w:val="000E3D94"/>
    <w:rsid w:val="000F0AB9"/>
    <w:rsid w:val="00104418"/>
    <w:rsid w:val="00111AB3"/>
    <w:rsid w:val="00127977"/>
    <w:rsid w:val="0013104E"/>
    <w:rsid w:val="001353E8"/>
    <w:rsid w:val="00173F99"/>
    <w:rsid w:val="0019746C"/>
    <w:rsid w:val="001E55D9"/>
    <w:rsid w:val="001E5F0B"/>
    <w:rsid w:val="001F6198"/>
    <w:rsid w:val="0020548E"/>
    <w:rsid w:val="00235B81"/>
    <w:rsid w:val="0023784F"/>
    <w:rsid w:val="00244494"/>
    <w:rsid w:val="00245B1F"/>
    <w:rsid w:val="0026116B"/>
    <w:rsid w:val="00267F58"/>
    <w:rsid w:val="00277673"/>
    <w:rsid w:val="002B6428"/>
    <w:rsid w:val="00302412"/>
    <w:rsid w:val="003077EF"/>
    <w:rsid w:val="0033118A"/>
    <w:rsid w:val="00345C4C"/>
    <w:rsid w:val="00347D45"/>
    <w:rsid w:val="003554C1"/>
    <w:rsid w:val="0037554E"/>
    <w:rsid w:val="00376A89"/>
    <w:rsid w:val="0038065B"/>
    <w:rsid w:val="003A2628"/>
    <w:rsid w:val="003A3588"/>
    <w:rsid w:val="003C1397"/>
    <w:rsid w:val="003C26F0"/>
    <w:rsid w:val="003C4167"/>
    <w:rsid w:val="003D2476"/>
    <w:rsid w:val="003D5F2C"/>
    <w:rsid w:val="00401035"/>
    <w:rsid w:val="00406206"/>
    <w:rsid w:val="0047372A"/>
    <w:rsid w:val="00492CBB"/>
    <w:rsid w:val="004938CA"/>
    <w:rsid w:val="004A24CA"/>
    <w:rsid w:val="004A4173"/>
    <w:rsid w:val="004A7FE7"/>
    <w:rsid w:val="004E2655"/>
    <w:rsid w:val="004E7DEE"/>
    <w:rsid w:val="00502BA6"/>
    <w:rsid w:val="00513B22"/>
    <w:rsid w:val="005271AF"/>
    <w:rsid w:val="00533F49"/>
    <w:rsid w:val="00546BB5"/>
    <w:rsid w:val="0054748A"/>
    <w:rsid w:val="00550E9D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B7236"/>
    <w:rsid w:val="006D7F93"/>
    <w:rsid w:val="006E3224"/>
    <w:rsid w:val="00703E96"/>
    <w:rsid w:val="00726B0F"/>
    <w:rsid w:val="00730B92"/>
    <w:rsid w:val="00752411"/>
    <w:rsid w:val="00761A1B"/>
    <w:rsid w:val="007C3D84"/>
    <w:rsid w:val="007C5FCB"/>
    <w:rsid w:val="007D23EB"/>
    <w:rsid w:val="007F2C3C"/>
    <w:rsid w:val="00805E6D"/>
    <w:rsid w:val="008218A2"/>
    <w:rsid w:val="00841316"/>
    <w:rsid w:val="00841B8F"/>
    <w:rsid w:val="00870BAC"/>
    <w:rsid w:val="00882845"/>
    <w:rsid w:val="00896021"/>
    <w:rsid w:val="008B4364"/>
    <w:rsid w:val="008B55BB"/>
    <w:rsid w:val="008E3810"/>
    <w:rsid w:val="00903154"/>
    <w:rsid w:val="009064DD"/>
    <w:rsid w:val="00941523"/>
    <w:rsid w:val="0097197B"/>
    <w:rsid w:val="0097333A"/>
    <w:rsid w:val="009841CF"/>
    <w:rsid w:val="009948C0"/>
    <w:rsid w:val="009C1B23"/>
    <w:rsid w:val="009E602A"/>
    <w:rsid w:val="00A01377"/>
    <w:rsid w:val="00A255D3"/>
    <w:rsid w:val="00A441B7"/>
    <w:rsid w:val="00A53F6C"/>
    <w:rsid w:val="00A65056"/>
    <w:rsid w:val="00A810E8"/>
    <w:rsid w:val="00A8361C"/>
    <w:rsid w:val="00AA4933"/>
    <w:rsid w:val="00AB06E3"/>
    <w:rsid w:val="00AB0991"/>
    <w:rsid w:val="00AD4248"/>
    <w:rsid w:val="00B014F0"/>
    <w:rsid w:val="00B029A0"/>
    <w:rsid w:val="00B16000"/>
    <w:rsid w:val="00B85987"/>
    <w:rsid w:val="00B8635C"/>
    <w:rsid w:val="00B94F21"/>
    <w:rsid w:val="00B9557A"/>
    <w:rsid w:val="00BD7A01"/>
    <w:rsid w:val="00BE249A"/>
    <w:rsid w:val="00BF2140"/>
    <w:rsid w:val="00C031B5"/>
    <w:rsid w:val="00C262BB"/>
    <w:rsid w:val="00C322B1"/>
    <w:rsid w:val="00C44004"/>
    <w:rsid w:val="00C60AF8"/>
    <w:rsid w:val="00C62153"/>
    <w:rsid w:val="00C63761"/>
    <w:rsid w:val="00C7725C"/>
    <w:rsid w:val="00CA7434"/>
    <w:rsid w:val="00CD2F15"/>
    <w:rsid w:val="00CD5FA6"/>
    <w:rsid w:val="00CE07D8"/>
    <w:rsid w:val="00CF6202"/>
    <w:rsid w:val="00D0196C"/>
    <w:rsid w:val="00D37055"/>
    <w:rsid w:val="00D4002E"/>
    <w:rsid w:val="00D466A9"/>
    <w:rsid w:val="00D65FF1"/>
    <w:rsid w:val="00D80413"/>
    <w:rsid w:val="00DE4BAF"/>
    <w:rsid w:val="00DF5C8F"/>
    <w:rsid w:val="00E42BD1"/>
    <w:rsid w:val="00E60067"/>
    <w:rsid w:val="00E73ACE"/>
    <w:rsid w:val="00E842A7"/>
    <w:rsid w:val="00E87920"/>
    <w:rsid w:val="00E93396"/>
    <w:rsid w:val="00E9660A"/>
    <w:rsid w:val="00EA4B57"/>
    <w:rsid w:val="00EA7B5E"/>
    <w:rsid w:val="00EB1037"/>
    <w:rsid w:val="00EB234A"/>
    <w:rsid w:val="00EC65DC"/>
    <w:rsid w:val="00EC78AE"/>
    <w:rsid w:val="00EE27EA"/>
    <w:rsid w:val="00EE4DF5"/>
    <w:rsid w:val="00EE5238"/>
    <w:rsid w:val="00EE59B7"/>
    <w:rsid w:val="00EF29C4"/>
    <w:rsid w:val="00EF666E"/>
    <w:rsid w:val="00F11C74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DFB2A-299D-4D9C-B282-DBD173C13C03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f619d4e-58ed-4b7d-81b5-a93eb9114c91"/>
    <ds:schemaRef ds:uri="fdb77b70-5048-4f34-a983-2e26d01397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414A39-D933-4ED6-BF9A-508F2444BA5E}"/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4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9</cp:revision>
  <cp:lastPrinted>2020-07-24T06:54:00Z</cp:lastPrinted>
  <dcterms:created xsi:type="dcterms:W3CDTF">2021-09-12T16:44:00Z</dcterms:created>
  <dcterms:modified xsi:type="dcterms:W3CDTF">2022-12-20T08:58:00Z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4035600</vt:r8>
  </property>
  <property fmtid="{D5CDD505-2E9C-101B-9397-08002B2CF9AE}" pid="4" name="MediaServiceImageTags">
    <vt:lpwstr/>
  </property>
</Properties>
</file>